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1" w:rsidRPr="00584003" w:rsidRDefault="00686C81" w:rsidP="000A6048">
      <w:pPr>
        <w:ind w:firstLine="708"/>
        <w:jc w:val="center"/>
        <w:rPr>
          <w:b/>
          <w:sz w:val="24"/>
          <w:szCs w:val="24"/>
        </w:rPr>
      </w:pPr>
    </w:p>
    <w:p w:rsidR="00647A21" w:rsidRDefault="00647A21" w:rsidP="000A6048">
      <w:pPr>
        <w:ind w:firstLine="708"/>
        <w:jc w:val="center"/>
        <w:rPr>
          <w:b/>
          <w:sz w:val="24"/>
          <w:szCs w:val="24"/>
        </w:rPr>
      </w:pPr>
    </w:p>
    <w:p w:rsidR="000A6048" w:rsidRPr="00584003" w:rsidRDefault="000A6048" w:rsidP="000A6048">
      <w:pPr>
        <w:ind w:firstLine="708"/>
        <w:jc w:val="center"/>
        <w:rPr>
          <w:sz w:val="24"/>
          <w:szCs w:val="24"/>
        </w:rPr>
      </w:pPr>
      <w:r w:rsidRPr="00584003">
        <w:rPr>
          <w:b/>
          <w:sz w:val="24"/>
          <w:szCs w:val="24"/>
        </w:rPr>
        <w:t>ATESTADO DE QUALIFICAÇÃO TÉCNICA</w:t>
      </w: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000A604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4003">
        <w:rPr>
          <w:sz w:val="24"/>
          <w:szCs w:val="24"/>
        </w:rPr>
        <w:t>Atestamos</w:t>
      </w:r>
      <w:r w:rsidR="00420C3C" w:rsidRPr="00584003">
        <w:rPr>
          <w:sz w:val="24"/>
          <w:szCs w:val="24"/>
        </w:rPr>
        <w:tab/>
        <w:t>q</w:t>
      </w:r>
      <w:r w:rsidRPr="00584003">
        <w:rPr>
          <w:sz w:val="24"/>
          <w:szCs w:val="24"/>
        </w:rPr>
        <w:t xml:space="preserve">ue a empresa </w:t>
      </w:r>
      <w:r w:rsidR="18837682" w:rsidRPr="70B1B875">
        <w:rPr>
          <w:b/>
          <w:bCs/>
          <w:spacing w:val="0"/>
          <w:sz w:val="24"/>
          <w:szCs w:val="24"/>
          <w:lang w:eastAsia="pt-BR"/>
        </w:rPr>
        <w:t>(Razão Social)</w:t>
      </w:r>
      <w:r w:rsidRPr="70B1B875">
        <w:rPr>
          <w:b/>
          <w:bCs/>
          <w:sz w:val="24"/>
          <w:szCs w:val="24"/>
        </w:rPr>
        <w:t>,</w:t>
      </w:r>
      <w:r w:rsidR="006A2B61">
        <w:rPr>
          <w:b/>
          <w:bCs/>
          <w:sz w:val="24"/>
          <w:szCs w:val="24"/>
        </w:rPr>
        <w:t xml:space="preserve"> </w:t>
      </w:r>
      <w:r w:rsidR="00A11993" w:rsidRPr="00584003">
        <w:rPr>
          <w:sz w:val="24"/>
          <w:szCs w:val="24"/>
        </w:rPr>
        <w:t>estabelecida (</w:t>
      </w:r>
      <w:r w:rsidR="44D4F8D9" w:rsidRPr="00584003">
        <w:rPr>
          <w:sz w:val="24"/>
          <w:szCs w:val="24"/>
        </w:rPr>
        <w:t>endereço completo)</w:t>
      </w:r>
      <w:r w:rsidRPr="00584003">
        <w:rPr>
          <w:spacing w:val="0"/>
          <w:sz w:val="24"/>
          <w:szCs w:val="24"/>
          <w:lang w:eastAsia="pt-BR"/>
        </w:rPr>
        <w:t>,</w:t>
      </w:r>
      <w:r w:rsidRPr="00584003">
        <w:rPr>
          <w:sz w:val="24"/>
          <w:szCs w:val="24"/>
        </w:rPr>
        <w:t xml:space="preserve"> executa</w:t>
      </w:r>
      <w:r w:rsidR="000D566F">
        <w:rPr>
          <w:sz w:val="24"/>
          <w:szCs w:val="24"/>
        </w:rPr>
        <w:t xml:space="preserve"> </w:t>
      </w:r>
      <w:r w:rsidR="7DD079A9" w:rsidRPr="7D964E32">
        <w:rPr>
          <w:sz w:val="24"/>
          <w:szCs w:val="24"/>
        </w:rPr>
        <w:t>ou executou</w:t>
      </w:r>
      <w:r w:rsidR="000D566F">
        <w:rPr>
          <w:sz w:val="24"/>
          <w:szCs w:val="24"/>
        </w:rPr>
        <w:t xml:space="preserve"> </w:t>
      </w:r>
      <w:r w:rsidRPr="00584003">
        <w:rPr>
          <w:sz w:val="24"/>
          <w:szCs w:val="24"/>
        </w:rPr>
        <w:t>para este órgão</w:t>
      </w:r>
      <w:r w:rsidR="000D566F">
        <w:rPr>
          <w:sz w:val="24"/>
          <w:szCs w:val="24"/>
        </w:rPr>
        <w:t xml:space="preserve"> </w:t>
      </w:r>
      <w:r w:rsidRPr="70B1B875">
        <w:rPr>
          <w:b/>
          <w:bCs/>
          <w:color w:val="000000"/>
          <w:sz w:val="24"/>
          <w:szCs w:val="24"/>
        </w:rPr>
        <w:t xml:space="preserve">SECRETARIA DE PLANEJAMENTO, </w:t>
      </w:r>
      <w:r w:rsidR="00D03E21">
        <w:rPr>
          <w:b/>
          <w:bCs/>
          <w:color w:val="000000"/>
          <w:sz w:val="24"/>
          <w:szCs w:val="24"/>
        </w:rPr>
        <w:t xml:space="preserve">GOVERNANÇA </w:t>
      </w:r>
      <w:r w:rsidRPr="70B1B875">
        <w:rPr>
          <w:b/>
          <w:bCs/>
          <w:color w:val="000000"/>
          <w:sz w:val="24"/>
          <w:szCs w:val="24"/>
        </w:rPr>
        <w:t>E GESTÃO</w:t>
      </w:r>
      <w:r w:rsidRPr="00584003">
        <w:rPr>
          <w:sz w:val="24"/>
          <w:szCs w:val="24"/>
        </w:rPr>
        <w:t xml:space="preserve">, </w:t>
      </w:r>
      <w:r w:rsidRPr="70B1B875">
        <w:rPr>
          <w:b/>
          <w:bCs/>
          <w:sz w:val="24"/>
          <w:szCs w:val="24"/>
        </w:rPr>
        <w:t>situada na Ave</w:t>
      </w:r>
      <w:r w:rsidR="000A710B" w:rsidRPr="70B1B875">
        <w:rPr>
          <w:b/>
          <w:bCs/>
          <w:sz w:val="24"/>
          <w:szCs w:val="24"/>
        </w:rPr>
        <w:t xml:space="preserve">nida Borges de Medeiros, 1501 </w:t>
      </w:r>
      <w:r w:rsidRPr="70B1B875">
        <w:rPr>
          <w:b/>
          <w:bCs/>
          <w:sz w:val="24"/>
          <w:szCs w:val="24"/>
        </w:rPr>
        <w:t>em Porto Alegre RS,</w:t>
      </w:r>
      <w:r w:rsidR="000D566F">
        <w:rPr>
          <w:b/>
          <w:bCs/>
          <w:sz w:val="24"/>
          <w:szCs w:val="24"/>
        </w:rPr>
        <w:t xml:space="preserve"> </w:t>
      </w:r>
      <w:r w:rsidRPr="00584003">
        <w:rPr>
          <w:sz w:val="24"/>
          <w:szCs w:val="24"/>
        </w:rPr>
        <w:t>os serviços abaixo especificados:</w:t>
      </w:r>
    </w:p>
    <w:p w:rsidR="000A6048" w:rsidRPr="00584003" w:rsidRDefault="000A6048" w:rsidP="000A6048">
      <w:pPr>
        <w:ind w:firstLine="708"/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000A6048">
      <w:pPr>
        <w:ind w:firstLine="737"/>
        <w:jc w:val="both"/>
        <w:rPr>
          <w:sz w:val="24"/>
          <w:szCs w:val="24"/>
        </w:rPr>
      </w:pPr>
      <w:r w:rsidRPr="00584003">
        <w:rPr>
          <w:b/>
          <w:bCs/>
          <w:sz w:val="24"/>
          <w:szCs w:val="24"/>
        </w:rPr>
        <w:t>1) Contratos:</w:t>
      </w: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60ED0DAE">
      <w:pPr>
        <w:ind w:left="737"/>
        <w:jc w:val="both"/>
        <w:rPr>
          <w:sz w:val="24"/>
          <w:szCs w:val="24"/>
        </w:rPr>
      </w:pPr>
      <w:r w:rsidRPr="00584003">
        <w:rPr>
          <w:sz w:val="24"/>
          <w:szCs w:val="24"/>
        </w:rPr>
        <w:t xml:space="preserve">1.1) Número do Contrato: PROA nº </w:t>
      </w:r>
      <w:r w:rsidR="003D4EAE" w:rsidRPr="00584003">
        <w:rPr>
          <w:spacing w:val="0"/>
          <w:sz w:val="24"/>
          <w:szCs w:val="24"/>
          <w:lang w:eastAsia="pt-BR"/>
        </w:rPr>
        <w:t>XX</w:t>
      </w:r>
      <w:r w:rsidR="00F311DF" w:rsidRPr="00584003">
        <w:rPr>
          <w:spacing w:val="0"/>
          <w:sz w:val="24"/>
          <w:szCs w:val="24"/>
          <w:lang w:eastAsia="pt-BR"/>
        </w:rPr>
        <w:t>/1300.000</w:t>
      </w:r>
      <w:r w:rsidR="003D4EAE" w:rsidRPr="00584003">
        <w:rPr>
          <w:spacing w:val="0"/>
          <w:sz w:val="24"/>
          <w:szCs w:val="24"/>
          <w:lang w:eastAsia="pt-BR"/>
        </w:rPr>
        <w:t>XXX</w:t>
      </w:r>
      <w:r w:rsidR="00F311DF" w:rsidRPr="00584003">
        <w:rPr>
          <w:spacing w:val="0"/>
          <w:sz w:val="24"/>
          <w:szCs w:val="24"/>
          <w:lang w:eastAsia="pt-BR"/>
        </w:rPr>
        <w:t>-</w:t>
      </w:r>
      <w:r w:rsidR="003D4EAE" w:rsidRPr="00584003">
        <w:rPr>
          <w:spacing w:val="0"/>
          <w:sz w:val="24"/>
          <w:szCs w:val="24"/>
          <w:lang w:eastAsia="pt-BR"/>
        </w:rPr>
        <w:t>X</w:t>
      </w:r>
      <w:r w:rsidRPr="00584003">
        <w:rPr>
          <w:b/>
          <w:bCs/>
          <w:sz w:val="24"/>
          <w:szCs w:val="24"/>
        </w:rPr>
        <w:t>;</w:t>
      </w:r>
    </w:p>
    <w:p w:rsidR="000A6048" w:rsidRPr="00584003" w:rsidRDefault="07798FC5" w:rsidP="00647A21">
      <w:pPr>
        <w:tabs>
          <w:tab w:val="center" w:pos="4620"/>
        </w:tabs>
        <w:ind w:left="737"/>
        <w:jc w:val="both"/>
        <w:rPr>
          <w:sz w:val="24"/>
          <w:szCs w:val="24"/>
        </w:rPr>
      </w:pPr>
      <w:r w:rsidRPr="4B3074AE">
        <w:rPr>
          <w:sz w:val="24"/>
          <w:szCs w:val="24"/>
        </w:rPr>
        <w:t xml:space="preserve">Nº do </w:t>
      </w:r>
      <w:r w:rsidR="6B472787" w:rsidRPr="4B3074AE">
        <w:rPr>
          <w:sz w:val="24"/>
          <w:szCs w:val="24"/>
        </w:rPr>
        <w:t>FPE</w:t>
      </w:r>
      <w:r w:rsidR="203497B2" w:rsidRPr="4B3074AE">
        <w:rPr>
          <w:sz w:val="24"/>
          <w:szCs w:val="24"/>
        </w:rPr>
        <w:t>:</w:t>
      </w:r>
      <w:r w:rsidR="00647A21">
        <w:rPr>
          <w:sz w:val="24"/>
          <w:szCs w:val="24"/>
        </w:rPr>
        <w:tab/>
      </w:r>
    </w:p>
    <w:p w:rsidR="000A6048" w:rsidRPr="00584003" w:rsidRDefault="000A6048" w:rsidP="000A6048">
      <w:pPr>
        <w:ind w:left="737"/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  <w:r w:rsidRPr="00584003">
        <w:rPr>
          <w:sz w:val="24"/>
          <w:szCs w:val="24"/>
        </w:rPr>
        <w:tab/>
      </w:r>
    </w:p>
    <w:p w:rsidR="00B41CD3" w:rsidRPr="00584003" w:rsidRDefault="000A6048" w:rsidP="000A6048">
      <w:pPr>
        <w:ind w:firstLine="737"/>
        <w:jc w:val="both"/>
        <w:rPr>
          <w:b/>
          <w:bCs/>
          <w:sz w:val="24"/>
          <w:szCs w:val="24"/>
        </w:rPr>
      </w:pPr>
      <w:r w:rsidRPr="00584003">
        <w:rPr>
          <w:sz w:val="24"/>
          <w:szCs w:val="24"/>
        </w:rPr>
        <w:t xml:space="preserve">2) </w:t>
      </w:r>
      <w:r w:rsidRPr="00584003">
        <w:rPr>
          <w:b/>
          <w:bCs/>
          <w:sz w:val="24"/>
          <w:szCs w:val="24"/>
        </w:rPr>
        <w:t>Objeto do contrato:</w:t>
      </w:r>
    </w:p>
    <w:p w:rsidR="002601E4" w:rsidRPr="00584003" w:rsidRDefault="002601E4" w:rsidP="000A6048">
      <w:pPr>
        <w:ind w:firstLine="737"/>
        <w:jc w:val="both"/>
        <w:rPr>
          <w:b/>
          <w:bCs/>
          <w:sz w:val="24"/>
          <w:szCs w:val="24"/>
        </w:rPr>
      </w:pPr>
    </w:p>
    <w:p w:rsidR="002601E4" w:rsidRPr="00584003" w:rsidRDefault="00B41CD3" w:rsidP="60ED0DAE">
      <w:pPr>
        <w:spacing w:line="259" w:lineRule="auto"/>
        <w:ind w:firstLine="709"/>
        <w:jc w:val="both"/>
        <w:rPr>
          <w:sz w:val="24"/>
          <w:szCs w:val="24"/>
          <w:lang w:eastAsia="pt-BR"/>
        </w:rPr>
      </w:pPr>
      <w:r w:rsidRPr="4B3074AE">
        <w:rPr>
          <w:sz w:val="24"/>
          <w:szCs w:val="24"/>
        </w:rPr>
        <w:t>2.1)</w:t>
      </w:r>
      <w:r w:rsidR="7DF6B891" w:rsidRPr="4B3074AE">
        <w:rPr>
          <w:sz w:val="24"/>
          <w:szCs w:val="24"/>
        </w:rPr>
        <w:t>Texto de forma reduzida</w:t>
      </w:r>
      <w:r w:rsidR="61B864D4" w:rsidRPr="4B3074AE">
        <w:rPr>
          <w:sz w:val="24"/>
          <w:szCs w:val="24"/>
        </w:rPr>
        <w:t xml:space="preserve"> extraído </w:t>
      </w:r>
      <w:r w:rsidR="1446D7F6" w:rsidRPr="4B3074AE">
        <w:rPr>
          <w:sz w:val="24"/>
          <w:szCs w:val="24"/>
        </w:rPr>
        <w:t>d</w:t>
      </w:r>
      <w:r w:rsidR="6BF17B5B" w:rsidRPr="4B3074AE">
        <w:rPr>
          <w:sz w:val="24"/>
          <w:szCs w:val="24"/>
        </w:rPr>
        <w:t xml:space="preserve">a redação do </w:t>
      </w:r>
      <w:r w:rsidR="1446D7F6" w:rsidRPr="4B3074AE">
        <w:rPr>
          <w:sz w:val="24"/>
          <w:szCs w:val="24"/>
        </w:rPr>
        <w:t>objeto</w:t>
      </w:r>
      <w:r w:rsidR="7DF6B891" w:rsidRPr="4B3074AE">
        <w:rPr>
          <w:sz w:val="24"/>
          <w:szCs w:val="24"/>
        </w:rPr>
        <w:t xml:space="preserve"> constante no contrato</w:t>
      </w:r>
    </w:p>
    <w:p w:rsidR="002601E4" w:rsidRPr="00584003" w:rsidRDefault="002601E4" w:rsidP="002601E4">
      <w:pPr>
        <w:suppressAutoHyphens w:val="0"/>
        <w:autoSpaceDE w:val="0"/>
        <w:autoSpaceDN w:val="0"/>
        <w:adjustRightInd w:val="0"/>
        <w:ind w:firstLine="709"/>
        <w:jc w:val="both"/>
        <w:rPr>
          <w:spacing w:val="0"/>
          <w:sz w:val="24"/>
          <w:szCs w:val="24"/>
          <w:lang w:eastAsia="pt-BR"/>
        </w:rPr>
      </w:pPr>
    </w:p>
    <w:p w:rsidR="002601E4" w:rsidRPr="00584003" w:rsidRDefault="002601E4" w:rsidP="002601E4">
      <w:pPr>
        <w:ind w:firstLine="737"/>
        <w:jc w:val="both"/>
        <w:rPr>
          <w:sz w:val="24"/>
          <w:szCs w:val="24"/>
        </w:rPr>
      </w:pPr>
    </w:p>
    <w:p w:rsidR="002601E4" w:rsidRPr="00584003" w:rsidRDefault="000A6048" w:rsidP="000A6048">
      <w:pPr>
        <w:ind w:firstLine="737"/>
        <w:jc w:val="both"/>
        <w:rPr>
          <w:b/>
          <w:bCs/>
          <w:sz w:val="24"/>
          <w:szCs w:val="24"/>
        </w:rPr>
      </w:pPr>
      <w:r w:rsidRPr="00584003">
        <w:rPr>
          <w:sz w:val="24"/>
          <w:szCs w:val="24"/>
        </w:rPr>
        <w:t xml:space="preserve">3) </w:t>
      </w:r>
      <w:r w:rsidRPr="00584003">
        <w:rPr>
          <w:b/>
          <w:bCs/>
          <w:sz w:val="24"/>
          <w:szCs w:val="24"/>
        </w:rPr>
        <w:t>Período:</w:t>
      </w:r>
    </w:p>
    <w:p w:rsidR="00865757" w:rsidRPr="00584003" w:rsidRDefault="00865757" w:rsidP="000A6048">
      <w:pPr>
        <w:ind w:firstLine="737"/>
        <w:jc w:val="both"/>
        <w:rPr>
          <w:b/>
          <w:bCs/>
          <w:sz w:val="24"/>
          <w:szCs w:val="24"/>
        </w:rPr>
      </w:pPr>
    </w:p>
    <w:p w:rsidR="00865757" w:rsidRPr="00584003" w:rsidRDefault="002601E4" w:rsidP="4B3074AE">
      <w:pPr>
        <w:rPr>
          <w:b/>
          <w:bCs/>
          <w:sz w:val="24"/>
          <w:szCs w:val="24"/>
        </w:rPr>
      </w:pPr>
      <w:r w:rsidRPr="4B3074AE">
        <w:rPr>
          <w:sz w:val="24"/>
          <w:szCs w:val="24"/>
        </w:rPr>
        <w:t>3.1)</w:t>
      </w:r>
      <w:r w:rsidR="2FCA39C5" w:rsidRPr="4B3074AE">
        <w:rPr>
          <w:sz w:val="24"/>
          <w:szCs w:val="24"/>
        </w:rPr>
        <w:t>Conforme o período de contratação</w:t>
      </w:r>
      <w:r w:rsidR="587CA25A" w:rsidRPr="4B3074AE">
        <w:rPr>
          <w:sz w:val="24"/>
          <w:szCs w:val="24"/>
        </w:rPr>
        <w:t>,</w:t>
      </w:r>
      <w:r w:rsidR="728E4867" w:rsidRPr="4B3074AE">
        <w:rPr>
          <w:sz w:val="24"/>
          <w:szCs w:val="24"/>
        </w:rPr>
        <w:t xml:space="preserve"> DD dias, equivalentes ao período de DD/MM/AAAA a </w:t>
      </w:r>
      <w:r w:rsidR="4B3074AE" w:rsidRPr="4B3074AE">
        <w:rPr>
          <w:sz w:val="24"/>
          <w:szCs w:val="24"/>
        </w:rPr>
        <w:t>DD/MM/AAAA</w:t>
      </w:r>
    </w:p>
    <w:p w:rsidR="00865757" w:rsidRPr="00584003" w:rsidRDefault="00865757" w:rsidP="000A6048">
      <w:pPr>
        <w:ind w:firstLine="737"/>
        <w:jc w:val="both"/>
        <w:rPr>
          <w:bCs/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865757" w:rsidRPr="00584003" w:rsidRDefault="000A6048" w:rsidP="7D964E32">
      <w:pPr>
        <w:ind w:firstLine="737"/>
        <w:jc w:val="both"/>
        <w:rPr>
          <w:sz w:val="24"/>
          <w:szCs w:val="24"/>
        </w:rPr>
      </w:pPr>
      <w:r w:rsidRPr="7D964E32">
        <w:rPr>
          <w:sz w:val="24"/>
          <w:szCs w:val="24"/>
        </w:rPr>
        <w:t xml:space="preserve">4) </w:t>
      </w:r>
      <w:r w:rsidRPr="7D964E32">
        <w:rPr>
          <w:b/>
          <w:bCs/>
          <w:sz w:val="24"/>
          <w:szCs w:val="24"/>
        </w:rPr>
        <w:t>Quantidade m²</w:t>
      </w:r>
      <w:r w:rsidR="50697E6D" w:rsidRPr="7D964E32">
        <w:rPr>
          <w:b/>
          <w:bCs/>
          <w:sz w:val="24"/>
          <w:szCs w:val="24"/>
        </w:rPr>
        <w:t xml:space="preserve"> (ou outra métrica utilizada)</w:t>
      </w:r>
      <w:r w:rsidRPr="7D964E32">
        <w:rPr>
          <w:sz w:val="24"/>
          <w:szCs w:val="24"/>
        </w:rPr>
        <w:t>:</w:t>
      </w:r>
    </w:p>
    <w:p w:rsidR="00865757" w:rsidRPr="00584003" w:rsidRDefault="00865757" w:rsidP="7D964E32">
      <w:pPr>
        <w:ind w:firstLine="737"/>
        <w:jc w:val="both"/>
        <w:rPr>
          <w:sz w:val="24"/>
          <w:szCs w:val="24"/>
        </w:rPr>
      </w:pPr>
    </w:p>
    <w:p w:rsidR="000A6048" w:rsidRPr="00584003" w:rsidRDefault="1B65A704" w:rsidP="000A6048">
      <w:pPr>
        <w:jc w:val="both"/>
        <w:rPr>
          <w:sz w:val="24"/>
          <w:szCs w:val="24"/>
        </w:rPr>
      </w:pPr>
      <w:r w:rsidRPr="4B3074AE">
        <w:rPr>
          <w:sz w:val="24"/>
          <w:szCs w:val="24"/>
        </w:rPr>
        <w:t>Exemplo de medidas do complexo CAE</w:t>
      </w:r>
    </w:p>
    <w:p w:rsidR="000A6048" w:rsidRPr="00584003" w:rsidRDefault="000A6048" w:rsidP="000A6048">
      <w:pPr>
        <w:numPr>
          <w:ilvl w:val="0"/>
          <w:numId w:val="2"/>
        </w:numPr>
        <w:jc w:val="both"/>
        <w:rPr>
          <w:sz w:val="24"/>
          <w:szCs w:val="24"/>
        </w:rPr>
      </w:pPr>
      <w:r w:rsidRPr="00584003">
        <w:rPr>
          <w:sz w:val="24"/>
          <w:szCs w:val="24"/>
        </w:rPr>
        <w:t xml:space="preserve">Centro Administrativo Fernando Ferrari - CAFF - AV. Borges de Medeirosnº 1501  </w:t>
      </w:r>
      <w:r w:rsidRPr="00584003">
        <w:rPr>
          <w:b/>
          <w:sz w:val="24"/>
          <w:szCs w:val="24"/>
        </w:rPr>
        <w:t>(48.477,55m²)</w:t>
      </w:r>
    </w:p>
    <w:p w:rsidR="000A6048" w:rsidRPr="00584003" w:rsidRDefault="000A6048" w:rsidP="000A6048">
      <w:pPr>
        <w:numPr>
          <w:ilvl w:val="0"/>
          <w:numId w:val="2"/>
        </w:numPr>
        <w:jc w:val="both"/>
        <w:rPr>
          <w:sz w:val="24"/>
          <w:szCs w:val="24"/>
        </w:rPr>
      </w:pPr>
      <w:r w:rsidRPr="00584003">
        <w:rPr>
          <w:sz w:val="24"/>
          <w:szCs w:val="24"/>
        </w:rPr>
        <w:t>Departamento de Arquivo Publico - Rua Riachuelo nº 1031</w:t>
      </w:r>
      <w:r w:rsidRPr="00584003">
        <w:rPr>
          <w:b/>
          <w:sz w:val="24"/>
          <w:szCs w:val="24"/>
        </w:rPr>
        <w:t>(2.900m²)</w:t>
      </w:r>
    </w:p>
    <w:p w:rsidR="000A6048" w:rsidRPr="00584003" w:rsidRDefault="000A6048" w:rsidP="000A6048">
      <w:pPr>
        <w:numPr>
          <w:ilvl w:val="0"/>
          <w:numId w:val="2"/>
        </w:numPr>
        <w:jc w:val="both"/>
        <w:rPr>
          <w:sz w:val="24"/>
          <w:szCs w:val="24"/>
        </w:rPr>
      </w:pPr>
      <w:r w:rsidRPr="00584003">
        <w:rPr>
          <w:sz w:val="24"/>
          <w:szCs w:val="24"/>
        </w:rPr>
        <w:t>Sede complementar - Rua Padre Todesco nº 60 -</w:t>
      </w:r>
      <w:r w:rsidRPr="00584003">
        <w:rPr>
          <w:b/>
          <w:sz w:val="24"/>
          <w:szCs w:val="24"/>
        </w:rPr>
        <w:t xml:space="preserve"> (5.076,00m²)</w:t>
      </w:r>
    </w:p>
    <w:p w:rsidR="000A6048" w:rsidRDefault="000A6048" w:rsidP="00D03E21">
      <w:pPr>
        <w:ind w:left="1080"/>
        <w:jc w:val="both"/>
        <w:rPr>
          <w:sz w:val="24"/>
          <w:szCs w:val="24"/>
        </w:rPr>
      </w:pPr>
    </w:p>
    <w:p w:rsidR="00541825" w:rsidRDefault="00541825" w:rsidP="00541825">
      <w:pPr>
        <w:jc w:val="both"/>
        <w:rPr>
          <w:sz w:val="24"/>
          <w:szCs w:val="24"/>
        </w:rPr>
      </w:pPr>
    </w:p>
    <w:p w:rsidR="00541825" w:rsidRPr="00541825" w:rsidRDefault="00541825" w:rsidP="00541825">
      <w:pPr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541825" w:rsidRDefault="00541825" w:rsidP="000A6048">
      <w:pPr>
        <w:ind w:firstLine="737"/>
        <w:jc w:val="both"/>
        <w:rPr>
          <w:sz w:val="24"/>
          <w:szCs w:val="24"/>
        </w:rPr>
      </w:pPr>
    </w:p>
    <w:p w:rsidR="00541825" w:rsidRDefault="00541825" w:rsidP="000A6048">
      <w:pPr>
        <w:ind w:firstLine="737"/>
        <w:jc w:val="both"/>
        <w:rPr>
          <w:sz w:val="24"/>
          <w:szCs w:val="24"/>
        </w:rPr>
      </w:pPr>
    </w:p>
    <w:p w:rsidR="000A6048" w:rsidRPr="00584003" w:rsidRDefault="000A6048" w:rsidP="000A6048">
      <w:pPr>
        <w:ind w:firstLine="737"/>
        <w:jc w:val="both"/>
        <w:rPr>
          <w:b/>
          <w:bCs/>
          <w:sz w:val="24"/>
          <w:szCs w:val="24"/>
        </w:rPr>
      </w:pPr>
      <w:r w:rsidRPr="00584003">
        <w:rPr>
          <w:sz w:val="24"/>
          <w:szCs w:val="24"/>
        </w:rPr>
        <w:t xml:space="preserve">5) </w:t>
      </w:r>
      <w:r w:rsidRPr="00584003">
        <w:rPr>
          <w:b/>
          <w:bCs/>
          <w:sz w:val="24"/>
          <w:szCs w:val="24"/>
        </w:rPr>
        <w:t>Quantidade funcionários:</w:t>
      </w:r>
    </w:p>
    <w:p w:rsidR="00865757" w:rsidRPr="00584003" w:rsidRDefault="00865757" w:rsidP="000A6048">
      <w:pPr>
        <w:ind w:firstLine="737"/>
        <w:jc w:val="both"/>
        <w:rPr>
          <w:b/>
          <w:bCs/>
          <w:sz w:val="24"/>
          <w:szCs w:val="24"/>
        </w:rPr>
      </w:pPr>
    </w:p>
    <w:p w:rsidR="00865757" w:rsidRPr="00584003" w:rsidRDefault="00865757" w:rsidP="00865757">
      <w:pPr>
        <w:ind w:left="737"/>
        <w:jc w:val="both"/>
        <w:rPr>
          <w:spacing w:val="0"/>
          <w:sz w:val="24"/>
          <w:szCs w:val="24"/>
          <w:lang w:eastAsia="pt-BR"/>
        </w:rPr>
      </w:pPr>
      <w:r w:rsidRPr="00584003">
        <w:rPr>
          <w:sz w:val="24"/>
          <w:szCs w:val="24"/>
        </w:rPr>
        <w:t xml:space="preserve">5.1) Número </w:t>
      </w:r>
      <w:r w:rsidRPr="00584003">
        <w:rPr>
          <w:spacing w:val="0"/>
          <w:sz w:val="24"/>
          <w:szCs w:val="24"/>
          <w:lang w:eastAsia="pt-BR"/>
        </w:rPr>
        <w:t>postos</w:t>
      </w:r>
      <w:r w:rsidR="00A7505A" w:rsidRPr="00584003">
        <w:rPr>
          <w:spacing w:val="0"/>
          <w:sz w:val="24"/>
          <w:szCs w:val="24"/>
          <w:lang w:eastAsia="pt-BR"/>
        </w:rPr>
        <w:t xml:space="preserve">, </w:t>
      </w:r>
      <w:r w:rsidR="00A7505A" w:rsidRPr="70B1B875">
        <w:rPr>
          <w:b/>
          <w:bCs/>
          <w:spacing w:val="0"/>
          <w:sz w:val="24"/>
          <w:szCs w:val="24"/>
          <w:lang w:eastAsia="pt-BR"/>
        </w:rPr>
        <w:t xml:space="preserve">atualmente </w:t>
      </w:r>
      <w:r w:rsidR="009F7D5D" w:rsidRPr="70B1B875">
        <w:rPr>
          <w:b/>
          <w:bCs/>
          <w:spacing w:val="0"/>
          <w:sz w:val="24"/>
          <w:szCs w:val="24"/>
          <w:lang w:eastAsia="pt-BR"/>
        </w:rPr>
        <w:t>XXX</w:t>
      </w:r>
      <w:r w:rsidR="00A7505A" w:rsidRPr="70B1B875">
        <w:rPr>
          <w:b/>
          <w:bCs/>
          <w:spacing w:val="0"/>
          <w:sz w:val="24"/>
          <w:szCs w:val="24"/>
          <w:lang w:eastAsia="pt-BR"/>
        </w:rPr>
        <w:t xml:space="preserve"> postos;</w:t>
      </w:r>
    </w:p>
    <w:p w:rsidR="000D566F" w:rsidRDefault="000D566F" w:rsidP="4B3074AE">
      <w:pPr>
        <w:ind w:left="737"/>
        <w:jc w:val="both"/>
        <w:rPr>
          <w:b/>
          <w:bCs/>
          <w:sz w:val="24"/>
          <w:szCs w:val="24"/>
          <w:lang w:eastAsia="pt-BR"/>
        </w:rPr>
      </w:pPr>
    </w:p>
    <w:p w:rsidR="4DC1918F" w:rsidRDefault="4DC1918F" w:rsidP="4B3074AE">
      <w:pPr>
        <w:ind w:left="737"/>
        <w:jc w:val="both"/>
        <w:rPr>
          <w:b/>
          <w:bCs/>
          <w:sz w:val="24"/>
          <w:szCs w:val="24"/>
          <w:lang w:eastAsia="pt-BR"/>
        </w:rPr>
      </w:pPr>
      <w:r w:rsidRPr="4B3074AE">
        <w:rPr>
          <w:b/>
          <w:bCs/>
          <w:sz w:val="24"/>
          <w:szCs w:val="24"/>
          <w:lang w:eastAsia="pt-BR"/>
        </w:rPr>
        <w:t xml:space="preserve">Exemplo com </w:t>
      </w:r>
      <w:r w:rsidR="65D68517" w:rsidRPr="4B3074AE">
        <w:rPr>
          <w:b/>
          <w:bCs/>
          <w:sz w:val="24"/>
          <w:szCs w:val="24"/>
          <w:lang w:eastAsia="pt-BR"/>
        </w:rPr>
        <w:t xml:space="preserve">nome do posto, </w:t>
      </w:r>
      <w:r w:rsidRPr="4B3074AE">
        <w:rPr>
          <w:b/>
          <w:bCs/>
          <w:sz w:val="24"/>
          <w:szCs w:val="24"/>
          <w:lang w:eastAsia="pt-BR"/>
        </w:rPr>
        <w:t>carga horária</w:t>
      </w:r>
      <w:r w:rsidR="61E5F77D" w:rsidRPr="4B3074AE">
        <w:rPr>
          <w:b/>
          <w:bCs/>
          <w:sz w:val="24"/>
          <w:szCs w:val="24"/>
          <w:lang w:eastAsia="pt-BR"/>
        </w:rPr>
        <w:t xml:space="preserve"> e quantidade de postos, respectivamente:</w:t>
      </w:r>
    </w:p>
    <w:p w:rsidR="00A7505A" w:rsidRPr="00584003" w:rsidRDefault="00A7505A" w:rsidP="00865757">
      <w:pPr>
        <w:ind w:left="737"/>
        <w:jc w:val="both"/>
        <w:rPr>
          <w:spacing w:val="0"/>
          <w:sz w:val="24"/>
          <w:szCs w:val="24"/>
          <w:lang w:eastAsia="pt-BR"/>
        </w:rPr>
      </w:pPr>
    </w:p>
    <w:tbl>
      <w:tblPr>
        <w:tblW w:w="7798" w:type="dxa"/>
        <w:tblInd w:w="8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35"/>
        <w:gridCol w:w="2730"/>
        <w:gridCol w:w="1633"/>
      </w:tblGrid>
      <w:tr w:rsidR="00A7505A" w:rsidRPr="00584003" w:rsidTr="00A7505A">
        <w:tc>
          <w:tcPr>
            <w:tcW w:w="3435" w:type="dxa"/>
            <w:shd w:val="clear" w:color="auto" w:fill="auto"/>
          </w:tcPr>
          <w:p w:rsidR="00A7505A" w:rsidRPr="00584003" w:rsidRDefault="00A7505A" w:rsidP="00A7505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Coordenador</w:t>
            </w:r>
          </w:p>
        </w:tc>
        <w:tc>
          <w:tcPr>
            <w:tcW w:w="2730" w:type="dxa"/>
            <w:shd w:val="clear" w:color="auto" w:fill="auto"/>
          </w:tcPr>
          <w:p w:rsidR="00A7505A" w:rsidRPr="00584003" w:rsidRDefault="00A7505A" w:rsidP="00A7505A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44 horas semanais </w:t>
            </w:r>
          </w:p>
        </w:tc>
        <w:tc>
          <w:tcPr>
            <w:tcW w:w="1633" w:type="dxa"/>
            <w:shd w:val="clear" w:color="auto" w:fill="auto"/>
          </w:tcPr>
          <w:p w:rsidR="00A7505A" w:rsidRPr="00584003" w:rsidRDefault="00A7505A" w:rsidP="00A7505A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01 (um) </w:t>
            </w:r>
          </w:p>
        </w:tc>
      </w:tr>
      <w:tr w:rsidR="00A7505A" w:rsidRPr="00584003" w:rsidTr="00A7505A">
        <w:tc>
          <w:tcPr>
            <w:tcW w:w="3435" w:type="dxa"/>
            <w:shd w:val="clear" w:color="auto" w:fill="auto"/>
          </w:tcPr>
          <w:p w:rsidR="00A7505A" w:rsidRPr="00584003" w:rsidRDefault="00A7505A" w:rsidP="00A7505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Telefonista </w:t>
            </w:r>
          </w:p>
        </w:tc>
        <w:tc>
          <w:tcPr>
            <w:tcW w:w="2730" w:type="dxa"/>
            <w:shd w:val="clear" w:color="auto" w:fill="auto"/>
          </w:tcPr>
          <w:p w:rsidR="00A7505A" w:rsidRPr="00584003" w:rsidRDefault="00FC0C08" w:rsidP="00FC0C08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34</w:t>
            </w:r>
            <w:r w:rsidR="00A7505A" w:rsidRPr="00584003">
              <w:rPr>
                <w:sz w:val="24"/>
                <w:szCs w:val="24"/>
              </w:rPr>
              <w:t xml:space="preserve"> horas semanais </w:t>
            </w:r>
          </w:p>
        </w:tc>
        <w:tc>
          <w:tcPr>
            <w:tcW w:w="1633" w:type="dxa"/>
            <w:shd w:val="clear" w:color="auto" w:fill="auto"/>
          </w:tcPr>
          <w:p w:rsidR="00A7505A" w:rsidRPr="00584003" w:rsidRDefault="00A7505A" w:rsidP="00C55C43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0</w:t>
            </w:r>
            <w:r w:rsidR="00C55C43" w:rsidRPr="00584003">
              <w:rPr>
                <w:sz w:val="24"/>
                <w:szCs w:val="24"/>
              </w:rPr>
              <w:t>2</w:t>
            </w:r>
            <w:r w:rsidRPr="00584003">
              <w:rPr>
                <w:sz w:val="24"/>
                <w:szCs w:val="24"/>
              </w:rPr>
              <w:t xml:space="preserve"> (</w:t>
            </w:r>
            <w:r w:rsidR="00C55C43" w:rsidRPr="00584003">
              <w:rPr>
                <w:sz w:val="24"/>
                <w:szCs w:val="24"/>
              </w:rPr>
              <w:t>duas</w:t>
            </w:r>
            <w:r w:rsidRPr="00584003">
              <w:rPr>
                <w:sz w:val="24"/>
                <w:szCs w:val="24"/>
              </w:rPr>
              <w:t xml:space="preserve">) </w:t>
            </w:r>
          </w:p>
        </w:tc>
      </w:tr>
      <w:tr w:rsidR="00A7505A" w:rsidRPr="00584003" w:rsidTr="00A7505A">
        <w:tc>
          <w:tcPr>
            <w:tcW w:w="3435" w:type="dxa"/>
            <w:shd w:val="clear" w:color="auto" w:fill="auto"/>
          </w:tcPr>
          <w:p w:rsidR="00A7505A" w:rsidRPr="00584003" w:rsidRDefault="00A7505A" w:rsidP="00A7505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Porteiro </w:t>
            </w:r>
          </w:p>
        </w:tc>
        <w:tc>
          <w:tcPr>
            <w:tcW w:w="2730" w:type="dxa"/>
            <w:shd w:val="clear" w:color="auto" w:fill="auto"/>
          </w:tcPr>
          <w:p w:rsidR="00A7505A" w:rsidRPr="00584003" w:rsidRDefault="00A7505A" w:rsidP="00FC0C08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44 horas semanais </w:t>
            </w:r>
          </w:p>
        </w:tc>
        <w:tc>
          <w:tcPr>
            <w:tcW w:w="1633" w:type="dxa"/>
            <w:shd w:val="clear" w:color="auto" w:fill="auto"/>
          </w:tcPr>
          <w:p w:rsidR="00A7505A" w:rsidRPr="00584003" w:rsidRDefault="00A7505A" w:rsidP="00E02560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0</w:t>
            </w:r>
            <w:r w:rsidR="00C55C43" w:rsidRPr="00584003">
              <w:rPr>
                <w:sz w:val="24"/>
                <w:szCs w:val="24"/>
              </w:rPr>
              <w:t>4</w:t>
            </w:r>
            <w:r w:rsidRPr="00584003">
              <w:rPr>
                <w:sz w:val="24"/>
                <w:szCs w:val="24"/>
              </w:rPr>
              <w:t xml:space="preserve"> (</w:t>
            </w:r>
            <w:r w:rsidR="00E02560" w:rsidRPr="00584003">
              <w:rPr>
                <w:sz w:val="24"/>
                <w:szCs w:val="24"/>
              </w:rPr>
              <w:t>quatro)</w:t>
            </w:r>
          </w:p>
        </w:tc>
      </w:tr>
      <w:tr w:rsidR="00A7505A" w:rsidRPr="00584003" w:rsidTr="00A7505A">
        <w:tc>
          <w:tcPr>
            <w:tcW w:w="3435" w:type="dxa"/>
            <w:shd w:val="clear" w:color="auto" w:fill="auto"/>
          </w:tcPr>
          <w:p w:rsidR="00A7505A" w:rsidRPr="00584003" w:rsidRDefault="00A7505A" w:rsidP="00A7505A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Recepcionista</w:t>
            </w:r>
          </w:p>
        </w:tc>
        <w:tc>
          <w:tcPr>
            <w:tcW w:w="2730" w:type="dxa"/>
            <w:shd w:val="clear" w:color="auto" w:fill="auto"/>
          </w:tcPr>
          <w:p w:rsidR="00A7505A" w:rsidRPr="00584003" w:rsidRDefault="00A7505A" w:rsidP="00A7505A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 xml:space="preserve">44 horas semanais </w:t>
            </w:r>
          </w:p>
        </w:tc>
        <w:tc>
          <w:tcPr>
            <w:tcW w:w="1633" w:type="dxa"/>
            <w:shd w:val="clear" w:color="auto" w:fill="auto"/>
          </w:tcPr>
          <w:p w:rsidR="00A7505A" w:rsidRPr="00584003" w:rsidRDefault="00A7505A" w:rsidP="00E02560">
            <w:pPr>
              <w:jc w:val="both"/>
              <w:rPr>
                <w:sz w:val="24"/>
                <w:szCs w:val="24"/>
              </w:rPr>
            </w:pPr>
            <w:r w:rsidRPr="00584003">
              <w:rPr>
                <w:sz w:val="24"/>
                <w:szCs w:val="24"/>
              </w:rPr>
              <w:t>1</w:t>
            </w:r>
            <w:r w:rsidR="00C55C43" w:rsidRPr="00584003">
              <w:rPr>
                <w:sz w:val="24"/>
                <w:szCs w:val="24"/>
              </w:rPr>
              <w:t>6</w:t>
            </w:r>
            <w:r w:rsidRPr="00584003">
              <w:rPr>
                <w:sz w:val="24"/>
                <w:szCs w:val="24"/>
              </w:rPr>
              <w:t xml:space="preserve"> (</w:t>
            </w:r>
            <w:r w:rsidR="00E02560" w:rsidRPr="00584003">
              <w:rPr>
                <w:sz w:val="24"/>
                <w:szCs w:val="24"/>
              </w:rPr>
              <w:t>dezesseis</w:t>
            </w:r>
            <w:r w:rsidRPr="00584003">
              <w:rPr>
                <w:sz w:val="24"/>
                <w:szCs w:val="24"/>
              </w:rPr>
              <w:t xml:space="preserve">) </w:t>
            </w:r>
          </w:p>
        </w:tc>
      </w:tr>
    </w:tbl>
    <w:p w:rsidR="00865757" w:rsidRPr="00584003" w:rsidRDefault="00865757" w:rsidP="00865757">
      <w:pPr>
        <w:ind w:left="737"/>
        <w:jc w:val="both"/>
        <w:rPr>
          <w:b/>
          <w:bCs/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A7505A" w:rsidRPr="00584003" w:rsidRDefault="000A6048" w:rsidP="000A6048">
      <w:pPr>
        <w:tabs>
          <w:tab w:val="left" w:pos="705"/>
        </w:tabs>
        <w:ind w:firstLine="737"/>
        <w:jc w:val="both"/>
        <w:rPr>
          <w:b/>
          <w:bCs/>
          <w:sz w:val="24"/>
          <w:szCs w:val="24"/>
        </w:rPr>
      </w:pPr>
      <w:r w:rsidRPr="00584003">
        <w:rPr>
          <w:sz w:val="24"/>
          <w:szCs w:val="24"/>
        </w:rPr>
        <w:t xml:space="preserve">6) </w:t>
      </w:r>
      <w:r w:rsidRPr="00584003">
        <w:rPr>
          <w:b/>
          <w:bCs/>
          <w:sz w:val="24"/>
          <w:szCs w:val="24"/>
        </w:rPr>
        <w:t>Responsável Técnico:</w:t>
      </w:r>
    </w:p>
    <w:p w:rsidR="00A7505A" w:rsidRPr="00584003" w:rsidRDefault="00A7505A" w:rsidP="000A6048">
      <w:pPr>
        <w:tabs>
          <w:tab w:val="left" w:pos="705"/>
        </w:tabs>
        <w:ind w:firstLine="737"/>
        <w:jc w:val="both"/>
        <w:rPr>
          <w:b/>
          <w:bCs/>
          <w:sz w:val="24"/>
          <w:szCs w:val="24"/>
        </w:rPr>
      </w:pPr>
    </w:p>
    <w:p w:rsidR="00A7505A" w:rsidRPr="00584003" w:rsidRDefault="00A7505A" w:rsidP="000A6048">
      <w:pPr>
        <w:tabs>
          <w:tab w:val="left" w:pos="705"/>
        </w:tabs>
        <w:ind w:firstLine="737"/>
        <w:jc w:val="both"/>
        <w:rPr>
          <w:b/>
          <w:bCs/>
          <w:sz w:val="24"/>
          <w:szCs w:val="24"/>
        </w:rPr>
      </w:pPr>
      <w:r w:rsidRPr="00584003">
        <w:rPr>
          <w:bCs/>
          <w:sz w:val="24"/>
          <w:szCs w:val="24"/>
        </w:rPr>
        <w:t>6.1)</w:t>
      </w:r>
      <w:r w:rsidRPr="00584003">
        <w:rPr>
          <w:b/>
          <w:bCs/>
          <w:sz w:val="24"/>
          <w:szCs w:val="24"/>
        </w:rPr>
        <w:t xml:space="preserve"> Não se aplica;</w:t>
      </w:r>
    </w:p>
    <w:p w:rsidR="00A7505A" w:rsidRPr="00584003" w:rsidRDefault="00A7505A" w:rsidP="000A6048">
      <w:pPr>
        <w:tabs>
          <w:tab w:val="left" w:pos="705"/>
        </w:tabs>
        <w:ind w:firstLine="737"/>
        <w:jc w:val="both"/>
        <w:rPr>
          <w:b/>
          <w:bCs/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4B3074AE">
      <w:pPr>
        <w:spacing w:before="120" w:line="360" w:lineRule="auto"/>
        <w:ind w:firstLine="737"/>
        <w:jc w:val="both"/>
        <w:rPr>
          <w:rFonts w:eastAsia="Tahoma"/>
          <w:sz w:val="24"/>
          <w:szCs w:val="24"/>
        </w:rPr>
      </w:pPr>
      <w:r w:rsidRPr="00584003">
        <w:rPr>
          <w:rFonts w:eastAsia="Tahoma"/>
          <w:spacing w:val="-6"/>
          <w:sz w:val="24"/>
          <w:szCs w:val="24"/>
        </w:rPr>
        <w:t xml:space="preserve">7) </w:t>
      </w:r>
      <w:r w:rsidR="2D05BB69" w:rsidRPr="4B3074AE">
        <w:rPr>
          <w:rFonts w:eastAsia="Tahoma"/>
          <w:sz w:val="24"/>
          <w:szCs w:val="24"/>
        </w:rPr>
        <w:t>Ocorrência</w:t>
      </w:r>
      <w:r w:rsidR="18A128A8" w:rsidRPr="4B3074AE">
        <w:rPr>
          <w:rFonts w:eastAsia="Tahoma"/>
          <w:sz w:val="24"/>
          <w:szCs w:val="24"/>
        </w:rPr>
        <w:t>s</w:t>
      </w:r>
      <w:r w:rsidR="2D05BB69" w:rsidRPr="7D964E32">
        <w:rPr>
          <w:rFonts w:eastAsia="Tahoma"/>
          <w:sz w:val="24"/>
          <w:szCs w:val="24"/>
        </w:rPr>
        <w:t xml:space="preserve"> na</w:t>
      </w:r>
      <w:r w:rsidR="000D566F">
        <w:rPr>
          <w:rFonts w:eastAsia="Tahoma"/>
          <w:sz w:val="24"/>
          <w:szCs w:val="24"/>
        </w:rPr>
        <w:t xml:space="preserve"> </w:t>
      </w:r>
      <w:r w:rsidR="17D61606" w:rsidRPr="00584003">
        <w:rPr>
          <w:rFonts w:eastAsia="Tahoma"/>
          <w:b/>
          <w:bCs/>
          <w:spacing w:val="-6"/>
          <w:sz w:val="24"/>
          <w:szCs w:val="24"/>
        </w:rPr>
        <w:t>ex</w:t>
      </w:r>
      <w:r w:rsidRPr="00584003">
        <w:rPr>
          <w:rFonts w:eastAsia="Tahoma"/>
          <w:b/>
          <w:bCs/>
          <w:spacing w:val="-6"/>
          <w:sz w:val="24"/>
          <w:szCs w:val="24"/>
        </w:rPr>
        <w:t>ecução dos contratos:</w:t>
      </w:r>
    </w:p>
    <w:p w:rsidR="000A6048" w:rsidRPr="00584003" w:rsidRDefault="000A6048" w:rsidP="000A6048">
      <w:pPr>
        <w:spacing w:before="120" w:line="360" w:lineRule="auto"/>
        <w:ind w:firstLine="737"/>
        <w:jc w:val="both"/>
        <w:rPr>
          <w:rFonts w:eastAsia="Tahoma"/>
          <w:spacing w:val="-6"/>
          <w:sz w:val="24"/>
          <w:szCs w:val="24"/>
        </w:rPr>
      </w:pPr>
      <w:r w:rsidRPr="00584003">
        <w:rPr>
          <w:rFonts w:eastAsia="Tahoma"/>
          <w:spacing w:val="-6"/>
          <w:sz w:val="24"/>
          <w:szCs w:val="24"/>
        </w:rPr>
        <w:t>A CONTRATADA durante</w:t>
      </w:r>
      <w:r w:rsidR="000D566F">
        <w:rPr>
          <w:rFonts w:eastAsia="Tahoma"/>
          <w:spacing w:val="-6"/>
          <w:sz w:val="24"/>
          <w:szCs w:val="24"/>
        </w:rPr>
        <w:t xml:space="preserve">  </w:t>
      </w:r>
      <w:r w:rsidRPr="00584003">
        <w:rPr>
          <w:rFonts w:eastAsia="Tahoma"/>
          <w:spacing w:val="-6"/>
          <w:sz w:val="24"/>
          <w:szCs w:val="24"/>
        </w:rPr>
        <w:t>a execução do</w:t>
      </w:r>
      <w:r w:rsidR="3622876A" w:rsidRPr="4B3074AE">
        <w:rPr>
          <w:rFonts w:eastAsia="Tahoma"/>
          <w:sz w:val="24"/>
          <w:szCs w:val="24"/>
        </w:rPr>
        <w:t>(</w:t>
      </w:r>
      <w:r w:rsidRPr="00584003">
        <w:rPr>
          <w:rFonts w:eastAsia="Tahoma"/>
          <w:spacing w:val="-6"/>
          <w:sz w:val="24"/>
          <w:szCs w:val="24"/>
        </w:rPr>
        <w:t>s</w:t>
      </w:r>
      <w:r w:rsidR="08389F28" w:rsidRPr="4B3074AE">
        <w:rPr>
          <w:rFonts w:eastAsia="Tahoma"/>
          <w:sz w:val="24"/>
          <w:szCs w:val="24"/>
        </w:rPr>
        <w:t>)</w:t>
      </w:r>
      <w:r w:rsidRPr="00584003">
        <w:rPr>
          <w:rFonts w:eastAsia="Tahoma"/>
          <w:spacing w:val="-6"/>
          <w:sz w:val="24"/>
          <w:szCs w:val="24"/>
        </w:rPr>
        <w:t xml:space="preserve"> contrato</w:t>
      </w:r>
      <w:r w:rsidR="60981DF6" w:rsidRPr="4B3074AE">
        <w:rPr>
          <w:rFonts w:eastAsia="Tahoma"/>
          <w:sz w:val="24"/>
          <w:szCs w:val="24"/>
        </w:rPr>
        <w:t>(</w:t>
      </w:r>
      <w:r w:rsidRPr="00584003">
        <w:rPr>
          <w:rFonts w:eastAsia="Tahoma"/>
          <w:spacing w:val="-6"/>
          <w:sz w:val="24"/>
          <w:szCs w:val="24"/>
        </w:rPr>
        <w:t>s</w:t>
      </w:r>
      <w:r w:rsidR="60981DF6" w:rsidRPr="4B3074AE">
        <w:rPr>
          <w:rFonts w:eastAsia="Tahoma"/>
          <w:sz w:val="24"/>
          <w:szCs w:val="24"/>
        </w:rPr>
        <w:t>)</w:t>
      </w:r>
      <w:r w:rsidRPr="00584003">
        <w:rPr>
          <w:rFonts w:eastAsia="Tahoma"/>
          <w:spacing w:val="-6"/>
          <w:sz w:val="24"/>
          <w:szCs w:val="24"/>
        </w:rPr>
        <w:t xml:space="preserve"> recebeu algumas notificações por faltas contratuais, tais como:</w:t>
      </w:r>
    </w:p>
    <w:p w:rsidR="00CA0808" w:rsidRPr="00584003" w:rsidRDefault="47DF2D4D" w:rsidP="00A7505A">
      <w:pPr>
        <w:ind w:left="737"/>
        <w:jc w:val="both"/>
        <w:rPr>
          <w:b/>
          <w:bCs/>
          <w:sz w:val="24"/>
          <w:szCs w:val="24"/>
        </w:rPr>
      </w:pPr>
      <w:r w:rsidRPr="4B3074AE">
        <w:rPr>
          <w:b/>
          <w:bCs/>
          <w:sz w:val="24"/>
          <w:szCs w:val="24"/>
        </w:rPr>
        <w:t>Listar todas notificações e respectivos processos de penalizações durante a vigência contratual</w:t>
      </w:r>
    </w:p>
    <w:p w:rsidR="006E42B9" w:rsidRPr="00584003" w:rsidRDefault="006E42B9" w:rsidP="00A7505A">
      <w:pPr>
        <w:ind w:left="737"/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rFonts w:eastAsia="Arial"/>
          <w:spacing w:val="-6"/>
          <w:sz w:val="24"/>
          <w:szCs w:val="24"/>
        </w:rPr>
      </w:pPr>
    </w:p>
    <w:p w:rsidR="000A6048" w:rsidRPr="00584003" w:rsidRDefault="000A6048" w:rsidP="000A6048">
      <w:pPr>
        <w:ind w:firstLine="737"/>
        <w:jc w:val="both"/>
        <w:rPr>
          <w:sz w:val="24"/>
          <w:szCs w:val="24"/>
        </w:rPr>
      </w:pPr>
      <w:r w:rsidRPr="4B3074AE">
        <w:rPr>
          <w:sz w:val="24"/>
          <w:szCs w:val="24"/>
        </w:rPr>
        <w:t>Atestamos que os serviços</w:t>
      </w:r>
      <w:r w:rsidR="0684127F" w:rsidRPr="4B3074AE">
        <w:rPr>
          <w:sz w:val="24"/>
          <w:szCs w:val="24"/>
        </w:rPr>
        <w:t xml:space="preserve"> (foram executados de forma satisfatória ou não)</w:t>
      </w:r>
      <w:r w:rsidRPr="4B3074AE">
        <w:rPr>
          <w:sz w:val="24"/>
          <w:szCs w:val="24"/>
        </w:rPr>
        <w:t>.</w:t>
      </w:r>
    </w:p>
    <w:p w:rsidR="000A6048" w:rsidRPr="00584003" w:rsidRDefault="000A6048" w:rsidP="000A6048">
      <w:pPr>
        <w:ind w:firstLine="737"/>
        <w:jc w:val="both"/>
        <w:rPr>
          <w:sz w:val="24"/>
          <w:szCs w:val="24"/>
        </w:rPr>
      </w:pPr>
    </w:p>
    <w:p w:rsidR="000A6048" w:rsidRPr="00584003" w:rsidRDefault="000A6048" w:rsidP="000A6048">
      <w:pPr>
        <w:jc w:val="both"/>
        <w:rPr>
          <w:sz w:val="24"/>
          <w:szCs w:val="24"/>
        </w:rPr>
      </w:pPr>
    </w:p>
    <w:p w:rsidR="000A6048" w:rsidRPr="00584003" w:rsidRDefault="000A6048" w:rsidP="009F7D5D">
      <w:pPr>
        <w:ind w:firstLine="737"/>
        <w:jc w:val="both"/>
        <w:rPr>
          <w:sz w:val="24"/>
          <w:szCs w:val="24"/>
        </w:rPr>
      </w:pPr>
      <w:r w:rsidRPr="7D964E32">
        <w:rPr>
          <w:sz w:val="24"/>
          <w:szCs w:val="24"/>
        </w:rPr>
        <w:t>Porto Alegre,</w:t>
      </w:r>
      <w:r w:rsidR="000D566F">
        <w:rPr>
          <w:sz w:val="24"/>
          <w:szCs w:val="24"/>
        </w:rPr>
        <w:t xml:space="preserve"> </w:t>
      </w:r>
      <w:r w:rsidR="009F7D5D" w:rsidRPr="7D964E32">
        <w:rPr>
          <w:sz w:val="24"/>
          <w:szCs w:val="24"/>
        </w:rPr>
        <w:t>XX</w:t>
      </w:r>
      <w:r w:rsidR="000D566F">
        <w:rPr>
          <w:sz w:val="24"/>
          <w:szCs w:val="24"/>
        </w:rPr>
        <w:t xml:space="preserve"> </w:t>
      </w:r>
      <w:r w:rsidRPr="7D964E32">
        <w:rPr>
          <w:sz w:val="24"/>
          <w:szCs w:val="24"/>
        </w:rPr>
        <w:t xml:space="preserve">de </w:t>
      </w:r>
      <w:r w:rsidR="009F7D5D" w:rsidRPr="7D964E32">
        <w:rPr>
          <w:sz w:val="24"/>
          <w:szCs w:val="24"/>
        </w:rPr>
        <w:t>(mês)</w:t>
      </w:r>
      <w:r w:rsidRPr="7D964E32">
        <w:rPr>
          <w:sz w:val="24"/>
          <w:szCs w:val="24"/>
        </w:rPr>
        <w:t xml:space="preserve"> de 20</w:t>
      </w:r>
      <w:r w:rsidR="00FD4461" w:rsidRPr="7D964E32">
        <w:rPr>
          <w:sz w:val="24"/>
          <w:szCs w:val="24"/>
        </w:rPr>
        <w:t>2</w:t>
      </w:r>
      <w:r w:rsidR="774D0B90" w:rsidRPr="7D964E32">
        <w:rPr>
          <w:sz w:val="24"/>
          <w:szCs w:val="24"/>
        </w:rPr>
        <w:t>X</w:t>
      </w:r>
      <w:r w:rsidRPr="7D964E32">
        <w:rPr>
          <w:sz w:val="24"/>
          <w:szCs w:val="24"/>
        </w:rPr>
        <w:t>.</w:t>
      </w:r>
    </w:p>
    <w:p w:rsidR="000A6048" w:rsidRPr="00584003" w:rsidRDefault="000A6048" w:rsidP="000A6048">
      <w:pPr>
        <w:ind w:firstLine="708"/>
        <w:jc w:val="both"/>
        <w:rPr>
          <w:sz w:val="24"/>
          <w:szCs w:val="24"/>
        </w:rPr>
      </w:pPr>
    </w:p>
    <w:p w:rsidR="000A6048" w:rsidRPr="00584003" w:rsidRDefault="000A6048" w:rsidP="000A6048">
      <w:pPr>
        <w:ind w:firstLine="708"/>
        <w:jc w:val="both"/>
        <w:rPr>
          <w:sz w:val="24"/>
          <w:szCs w:val="24"/>
        </w:rPr>
      </w:pPr>
    </w:p>
    <w:p w:rsidR="000A6048" w:rsidRPr="00584003" w:rsidRDefault="000A6048" w:rsidP="7D964E32">
      <w:pPr>
        <w:pStyle w:val="Corpodetexto"/>
        <w:spacing w:before="120"/>
        <w:ind w:firstLine="708"/>
        <w:jc w:val="both"/>
        <w:rPr>
          <w:b w:val="0"/>
          <w:sz w:val="24"/>
          <w:szCs w:val="24"/>
        </w:rPr>
      </w:pPr>
    </w:p>
    <w:p w:rsidR="000A6048" w:rsidRPr="00584003" w:rsidRDefault="000A6048" w:rsidP="7D964E32">
      <w:pPr>
        <w:pStyle w:val="Corpodetexto"/>
        <w:spacing w:before="120"/>
        <w:ind w:firstLine="708"/>
        <w:jc w:val="both"/>
        <w:rPr>
          <w:b w:val="0"/>
          <w:sz w:val="24"/>
          <w:szCs w:val="24"/>
        </w:rPr>
      </w:pPr>
    </w:p>
    <w:p w:rsidR="000A6048" w:rsidRPr="00584003" w:rsidRDefault="151FE069" w:rsidP="00C66929">
      <w:pPr>
        <w:pStyle w:val="Corpodetexto"/>
        <w:spacing w:line="259" w:lineRule="auto"/>
        <w:ind w:left="2160" w:firstLine="720"/>
        <w:jc w:val="both"/>
      </w:pPr>
      <w:r w:rsidRPr="7D964E32">
        <w:rPr>
          <w:b w:val="0"/>
          <w:sz w:val="24"/>
          <w:szCs w:val="24"/>
        </w:rPr>
        <w:t>Nome representante</w:t>
      </w:r>
    </w:p>
    <w:p w:rsidR="000A6048" w:rsidRPr="00584003" w:rsidRDefault="00EB1BD7" w:rsidP="7D964E32">
      <w:pPr>
        <w:pStyle w:val="Corpodetexto"/>
        <w:spacing w:before="120"/>
        <w:ind w:firstLine="708"/>
        <w:jc w:val="both"/>
        <w:rPr>
          <w:sz w:val="24"/>
          <w:szCs w:val="24"/>
        </w:rPr>
      </w:pPr>
      <w:r w:rsidRPr="7D964E32">
        <w:rPr>
          <w:sz w:val="24"/>
          <w:szCs w:val="24"/>
        </w:rPr>
        <w:t>Diretor do Departamento</w:t>
      </w:r>
      <w:r w:rsidR="00584003" w:rsidRPr="7D964E32">
        <w:rPr>
          <w:sz w:val="24"/>
          <w:szCs w:val="24"/>
        </w:rPr>
        <w:t xml:space="preserve"> XXXX </w:t>
      </w:r>
      <w:r w:rsidR="001D63BF" w:rsidRPr="7D964E32">
        <w:rPr>
          <w:sz w:val="24"/>
          <w:szCs w:val="24"/>
        </w:rPr>
        <w:t>do Estado</w:t>
      </w:r>
      <w:r w:rsidRPr="7D964E32">
        <w:rPr>
          <w:sz w:val="24"/>
          <w:szCs w:val="24"/>
        </w:rPr>
        <w:t xml:space="preserve"> - </w:t>
      </w:r>
      <w:r w:rsidR="00420C3C" w:rsidRPr="7D964E32">
        <w:rPr>
          <w:sz w:val="24"/>
          <w:szCs w:val="24"/>
        </w:rPr>
        <w:t>SIGLA</w:t>
      </w:r>
    </w:p>
    <w:p w:rsidR="000A6048" w:rsidRPr="00584003" w:rsidRDefault="000A6048" w:rsidP="000A6048">
      <w:pPr>
        <w:pStyle w:val="Corpodetexto"/>
        <w:jc w:val="both"/>
        <w:rPr>
          <w:sz w:val="24"/>
          <w:szCs w:val="24"/>
        </w:rPr>
      </w:pPr>
    </w:p>
    <w:sectPr w:rsidR="000A6048" w:rsidRPr="00584003" w:rsidSect="00AE7333">
      <w:headerReference w:type="default" r:id="rId7"/>
      <w:footerReference w:type="default" r:id="rId8"/>
      <w:pgSz w:w="11906" w:h="16838"/>
      <w:pgMar w:top="1135" w:right="1559" w:bottom="77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B1D" w:rsidRDefault="00802B1D">
      <w:r>
        <w:separator/>
      </w:r>
    </w:p>
  </w:endnote>
  <w:endnote w:type="continuationSeparator" w:id="1">
    <w:p w:rsidR="00802B1D" w:rsidRDefault="00802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60" w:rsidRPr="001D63BF" w:rsidRDefault="001D63BF" w:rsidP="00F311DF">
    <w:pPr>
      <w:pStyle w:val="Rodap"/>
      <w:tabs>
        <w:tab w:val="left" w:pos="4419"/>
      </w:tabs>
      <w:jc w:val="center"/>
      <w:rPr>
        <w:sz w:val="18"/>
        <w:szCs w:val="18"/>
      </w:rPr>
    </w:pPr>
    <w:r w:rsidRPr="001D63BF">
      <w:rPr>
        <w:rFonts w:ascii="Arial Narrow" w:hAnsi="Arial Narrow" w:cs="Arial Narrow"/>
        <w:sz w:val="18"/>
        <w:szCs w:val="18"/>
      </w:rPr>
      <w:t>SPGG</w:t>
    </w:r>
  </w:p>
  <w:p w:rsidR="00E02560" w:rsidRPr="001D63BF" w:rsidRDefault="00E02560" w:rsidP="00F311DF">
    <w:pPr>
      <w:pStyle w:val="Rodap"/>
      <w:tabs>
        <w:tab w:val="left" w:pos="4419"/>
      </w:tabs>
      <w:jc w:val="center"/>
      <w:rPr>
        <w:sz w:val="18"/>
        <w:szCs w:val="18"/>
      </w:rPr>
    </w:pPr>
    <w:r w:rsidRPr="001D63BF">
      <w:rPr>
        <w:rFonts w:ascii="Arial Narrow" w:hAnsi="Arial Narrow" w:cs="Arial Narrow"/>
        <w:sz w:val="18"/>
        <w:szCs w:val="18"/>
      </w:rPr>
      <w:t>Av. Borges de Medeiros, 1501 – 1º Andar/Porto Alegre-RS – CEP: 90.119-900</w:t>
    </w:r>
  </w:p>
  <w:p w:rsidR="00E02560" w:rsidRPr="001D63BF" w:rsidRDefault="00E02560" w:rsidP="00F311DF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B1D" w:rsidRDefault="00802B1D">
      <w:r>
        <w:separator/>
      </w:r>
    </w:p>
  </w:footnote>
  <w:footnote w:type="continuationSeparator" w:id="1">
    <w:p w:rsidR="00802B1D" w:rsidRDefault="00802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560" w:rsidRDefault="00647A21">
    <w:pPr>
      <w:pStyle w:val="Cabealho"/>
      <w:jc w:val="center"/>
    </w:pPr>
    <w:r w:rsidRPr="00647A21">
      <w:rPr>
        <w:noProof/>
        <w:lang w:eastAsia="pt-BR"/>
      </w:rPr>
      <w:drawing>
        <wp:inline distT="0" distB="0" distL="0" distR="0">
          <wp:extent cx="1694815" cy="608330"/>
          <wp:effectExtent l="0" t="0" r="0" b="0"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  <w:spacing w:val="22"/>
        <w:sz w:val="24"/>
        <w:szCs w:val="24"/>
        <w:lang w:bidi="ar-SA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  <w:spacing w:val="22"/>
        <w:sz w:val="24"/>
        <w:szCs w:val="24"/>
        <w:lang w:bidi="ar-SA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  <w:spacing w:val="22"/>
        <w:sz w:val="24"/>
        <w:szCs w:val="24"/>
        <w:lang w:bidi="ar-SA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048"/>
    <w:rsid w:val="000A6048"/>
    <w:rsid w:val="000A710B"/>
    <w:rsid w:val="000C25D3"/>
    <w:rsid w:val="000D566F"/>
    <w:rsid w:val="001402A1"/>
    <w:rsid w:val="001C1763"/>
    <w:rsid w:val="001D63BF"/>
    <w:rsid w:val="0024627E"/>
    <w:rsid w:val="002601E4"/>
    <w:rsid w:val="003C7F97"/>
    <w:rsid w:val="003D4EAE"/>
    <w:rsid w:val="003D5A3E"/>
    <w:rsid w:val="00413ADC"/>
    <w:rsid w:val="00420C3C"/>
    <w:rsid w:val="004B10F3"/>
    <w:rsid w:val="00541825"/>
    <w:rsid w:val="00584003"/>
    <w:rsid w:val="005D35F1"/>
    <w:rsid w:val="00611D17"/>
    <w:rsid w:val="00647A21"/>
    <w:rsid w:val="00686C81"/>
    <w:rsid w:val="006A2B61"/>
    <w:rsid w:val="006E42B9"/>
    <w:rsid w:val="00763E35"/>
    <w:rsid w:val="00777CAC"/>
    <w:rsid w:val="00802B1D"/>
    <w:rsid w:val="00822399"/>
    <w:rsid w:val="00865757"/>
    <w:rsid w:val="00942570"/>
    <w:rsid w:val="009F7D5D"/>
    <w:rsid w:val="00A11993"/>
    <w:rsid w:val="00A7505A"/>
    <w:rsid w:val="00AE7333"/>
    <w:rsid w:val="00B41CD3"/>
    <w:rsid w:val="00BC1A04"/>
    <w:rsid w:val="00C403CA"/>
    <w:rsid w:val="00C55C43"/>
    <w:rsid w:val="00C66929"/>
    <w:rsid w:val="00CA0808"/>
    <w:rsid w:val="00D03E21"/>
    <w:rsid w:val="00D56CBB"/>
    <w:rsid w:val="00D958E0"/>
    <w:rsid w:val="00DB1B6F"/>
    <w:rsid w:val="00DC1D74"/>
    <w:rsid w:val="00E02560"/>
    <w:rsid w:val="00EB1BD7"/>
    <w:rsid w:val="00F311DF"/>
    <w:rsid w:val="00FC0C08"/>
    <w:rsid w:val="00FD4461"/>
    <w:rsid w:val="010A4E41"/>
    <w:rsid w:val="0684127F"/>
    <w:rsid w:val="07798FC5"/>
    <w:rsid w:val="07C45BD0"/>
    <w:rsid w:val="08389F28"/>
    <w:rsid w:val="09093946"/>
    <w:rsid w:val="0B9E6D91"/>
    <w:rsid w:val="0C97CCF3"/>
    <w:rsid w:val="0DF0BECF"/>
    <w:rsid w:val="0E339D54"/>
    <w:rsid w:val="1446D7F6"/>
    <w:rsid w:val="151FE069"/>
    <w:rsid w:val="17D61606"/>
    <w:rsid w:val="18837682"/>
    <w:rsid w:val="18A128A8"/>
    <w:rsid w:val="195F6716"/>
    <w:rsid w:val="198CF316"/>
    <w:rsid w:val="1ADC3CCC"/>
    <w:rsid w:val="1B65A704"/>
    <w:rsid w:val="203497B2"/>
    <w:rsid w:val="225BFC76"/>
    <w:rsid w:val="2282829C"/>
    <w:rsid w:val="235953F4"/>
    <w:rsid w:val="24C0F028"/>
    <w:rsid w:val="2573EA5C"/>
    <w:rsid w:val="2643982C"/>
    <w:rsid w:val="29239D77"/>
    <w:rsid w:val="2D05BB69"/>
    <w:rsid w:val="2FCA39C5"/>
    <w:rsid w:val="30A0027F"/>
    <w:rsid w:val="33C9C8DD"/>
    <w:rsid w:val="34F7AF68"/>
    <w:rsid w:val="35A5954B"/>
    <w:rsid w:val="3622876A"/>
    <w:rsid w:val="39218229"/>
    <w:rsid w:val="3AB953D8"/>
    <w:rsid w:val="3CB0BE97"/>
    <w:rsid w:val="3DBA6178"/>
    <w:rsid w:val="41842FBA"/>
    <w:rsid w:val="41A8D335"/>
    <w:rsid w:val="44D4F8D9"/>
    <w:rsid w:val="47DF2D4D"/>
    <w:rsid w:val="4AC5E317"/>
    <w:rsid w:val="4B3074AE"/>
    <w:rsid w:val="4D5F0AF6"/>
    <w:rsid w:val="4DC1918F"/>
    <w:rsid w:val="4DD401DF"/>
    <w:rsid w:val="4E0F05EA"/>
    <w:rsid w:val="50424B22"/>
    <w:rsid w:val="50697E6D"/>
    <w:rsid w:val="52526A05"/>
    <w:rsid w:val="532776B6"/>
    <w:rsid w:val="53993170"/>
    <w:rsid w:val="561A17CF"/>
    <w:rsid w:val="57485F3D"/>
    <w:rsid w:val="57A2E6F1"/>
    <w:rsid w:val="587CA25A"/>
    <w:rsid w:val="59AD52EF"/>
    <w:rsid w:val="5A27ED74"/>
    <w:rsid w:val="60981DF6"/>
    <w:rsid w:val="60ED0DAE"/>
    <w:rsid w:val="61B864D4"/>
    <w:rsid w:val="61E5F77D"/>
    <w:rsid w:val="63190F77"/>
    <w:rsid w:val="63204F7A"/>
    <w:rsid w:val="65C84BFD"/>
    <w:rsid w:val="65D68517"/>
    <w:rsid w:val="6748460F"/>
    <w:rsid w:val="69EE703A"/>
    <w:rsid w:val="6B472787"/>
    <w:rsid w:val="6BF17B5B"/>
    <w:rsid w:val="6C2EE261"/>
    <w:rsid w:val="70B1B875"/>
    <w:rsid w:val="728E4867"/>
    <w:rsid w:val="7442BFC0"/>
    <w:rsid w:val="7724E231"/>
    <w:rsid w:val="774D0B90"/>
    <w:rsid w:val="791864B8"/>
    <w:rsid w:val="79C51ED0"/>
    <w:rsid w:val="7C36DD1D"/>
    <w:rsid w:val="7D964E32"/>
    <w:rsid w:val="7DD079A9"/>
    <w:rsid w:val="7DF6B891"/>
    <w:rsid w:val="7E4E45D9"/>
    <w:rsid w:val="7F6E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33"/>
    <w:pPr>
      <w:suppressAutoHyphens/>
    </w:pPr>
    <w:rPr>
      <w:rFonts w:ascii="Arial" w:hAnsi="Arial" w:cs="Arial"/>
      <w:spacing w:val="22"/>
      <w:sz w:val="26"/>
      <w:lang w:eastAsia="zh-CN"/>
    </w:rPr>
  </w:style>
  <w:style w:type="paragraph" w:styleId="Ttulo1">
    <w:name w:val="heading 1"/>
    <w:basedOn w:val="Normal"/>
    <w:next w:val="Normal"/>
    <w:qFormat/>
    <w:rsid w:val="00AE7333"/>
    <w:pPr>
      <w:keepNext/>
      <w:tabs>
        <w:tab w:val="num" w:pos="0"/>
      </w:tabs>
      <w:ind w:left="432" w:hanging="432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E7333"/>
    <w:pPr>
      <w:keepNext/>
      <w:tabs>
        <w:tab w:val="num" w:pos="0"/>
      </w:tabs>
      <w:ind w:left="576" w:hanging="576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AE7333"/>
    <w:pPr>
      <w:keepNext/>
      <w:tabs>
        <w:tab w:val="num" w:pos="0"/>
      </w:tabs>
      <w:ind w:right="639"/>
      <w:outlineLvl w:val="2"/>
    </w:pPr>
    <w:rPr>
      <w:rFonts w:ascii="Tahoma" w:hAnsi="Tahoma" w:cs="Tahoma"/>
      <w:b/>
      <w:sz w:val="22"/>
    </w:rPr>
  </w:style>
  <w:style w:type="paragraph" w:styleId="Ttulo4">
    <w:name w:val="heading 4"/>
    <w:basedOn w:val="Normal"/>
    <w:next w:val="Normal"/>
    <w:qFormat/>
    <w:rsid w:val="00AE7333"/>
    <w:pPr>
      <w:keepNext/>
      <w:tabs>
        <w:tab w:val="num" w:pos="0"/>
      </w:tabs>
      <w:ind w:right="639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AE7333"/>
    <w:pPr>
      <w:keepNext/>
      <w:tabs>
        <w:tab w:val="num" w:pos="0"/>
      </w:tabs>
      <w:ind w:left="1008" w:hanging="1008"/>
      <w:outlineLvl w:val="4"/>
    </w:pPr>
    <w:rPr>
      <w:b/>
      <w:spacing w:val="0"/>
      <w:sz w:val="22"/>
    </w:rPr>
  </w:style>
  <w:style w:type="paragraph" w:styleId="Ttulo6">
    <w:name w:val="heading 6"/>
    <w:basedOn w:val="Normal"/>
    <w:next w:val="Normal"/>
    <w:qFormat/>
    <w:rsid w:val="00AE7333"/>
    <w:pPr>
      <w:keepNext/>
      <w:tabs>
        <w:tab w:val="num" w:pos="0"/>
      </w:tabs>
      <w:ind w:firstLine="1418"/>
      <w:outlineLvl w:val="5"/>
    </w:pPr>
    <w:rPr>
      <w:rFonts w:ascii="Tahoma" w:hAnsi="Tahoma" w:cs="Tahoma"/>
      <w:b/>
      <w:i/>
      <w:sz w:val="22"/>
    </w:rPr>
  </w:style>
  <w:style w:type="paragraph" w:styleId="Ttulo7">
    <w:name w:val="heading 7"/>
    <w:basedOn w:val="Normal"/>
    <w:next w:val="Normal"/>
    <w:qFormat/>
    <w:rsid w:val="00AE7333"/>
    <w:pPr>
      <w:keepNext/>
      <w:tabs>
        <w:tab w:val="num" w:pos="0"/>
      </w:tabs>
      <w:ind w:firstLine="1276"/>
      <w:outlineLvl w:val="6"/>
    </w:pPr>
    <w:rPr>
      <w:rFonts w:ascii="Tahoma" w:hAnsi="Tahoma" w:cs="Tahoma"/>
      <w:b/>
      <w:sz w:val="22"/>
    </w:rPr>
  </w:style>
  <w:style w:type="paragraph" w:styleId="Ttulo8">
    <w:name w:val="heading 8"/>
    <w:basedOn w:val="Normal"/>
    <w:next w:val="Normal"/>
    <w:qFormat/>
    <w:rsid w:val="00AE7333"/>
    <w:pPr>
      <w:keepNext/>
      <w:tabs>
        <w:tab w:val="num" w:pos="0"/>
      </w:tabs>
      <w:ind w:left="708" w:firstLine="708"/>
      <w:jc w:val="center"/>
      <w:outlineLvl w:val="7"/>
    </w:pPr>
    <w:rPr>
      <w:rFonts w:ascii="Tahoma" w:hAnsi="Tahoma" w:cs="Tahoma"/>
      <w:b/>
      <w:sz w:val="22"/>
    </w:rPr>
  </w:style>
  <w:style w:type="paragraph" w:styleId="Ttulo9">
    <w:name w:val="heading 9"/>
    <w:basedOn w:val="Normal"/>
    <w:next w:val="Normal"/>
    <w:qFormat/>
    <w:rsid w:val="00AE7333"/>
    <w:pPr>
      <w:keepNext/>
      <w:tabs>
        <w:tab w:val="num" w:pos="0"/>
        <w:tab w:val="left" w:pos="1134"/>
      </w:tabs>
      <w:ind w:left="1584" w:hanging="1584"/>
      <w:outlineLvl w:val="8"/>
    </w:pPr>
    <w:rPr>
      <w:rFonts w:ascii="Tahoma" w:hAnsi="Tahoma" w:cs="Tahoma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E7333"/>
  </w:style>
  <w:style w:type="character" w:customStyle="1" w:styleId="WW8Num1z1">
    <w:name w:val="WW8Num1z1"/>
    <w:rsid w:val="00AE7333"/>
  </w:style>
  <w:style w:type="character" w:customStyle="1" w:styleId="WW8Num1z2">
    <w:name w:val="WW8Num1z2"/>
    <w:rsid w:val="00AE7333"/>
  </w:style>
  <w:style w:type="character" w:customStyle="1" w:styleId="WW8Num1z3">
    <w:name w:val="WW8Num1z3"/>
    <w:rsid w:val="00AE7333"/>
  </w:style>
  <w:style w:type="character" w:customStyle="1" w:styleId="WW8Num1z4">
    <w:name w:val="WW8Num1z4"/>
    <w:rsid w:val="00AE7333"/>
  </w:style>
  <w:style w:type="character" w:customStyle="1" w:styleId="WW8Num1z5">
    <w:name w:val="WW8Num1z5"/>
    <w:rsid w:val="00AE7333"/>
  </w:style>
  <w:style w:type="character" w:customStyle="1" w:styleId="WW8Num1z6">
    <w:name w:val="WW8Num1z6"/>
    <w:rsid w:val="00AE7333"/>
  </w:style>
  <w:style w:type="character" w:customStyle="1" w:styleId="WW8Num1z7">
    <w:name w:val="WW8Num1z7"/>
    <w:rsid w:val="00AE7333"/>
  </w:style>
  <w:style w:type="character" w:customStyle="1" w:styleId="WW8Num1z8">
    <w:name w:val="WW8Num1z8"/>
    <w:rsid w:val="00AE7333"/>
  </w:style>
  <w:style w:type="character" w:customStyle="1" w:styleId="WW8Num2z0">
    <w:name w:val="WW8Num2z0"/>
    <w:rsid w:val="00AE7333"/>
    <w:rPr>
      <w:rFonts w:ascii="Symbol" w:hAnsi="Symbol" w:cs="Wingdings"/>
      <w:color w:val="auto"/>
      <w:spacing w:val="22"/>
      <w:sz w:val="24"/>
      <w:szCs w:val="24"/>
      <w:lang w:bidi="ar-SA"/>
    </w:rPr>
  </w:style>
  <w:style w:type="character" w:customStyle="1" w:styleId="WW8Num2z1">
    <w:name w:val="WW8Num2z1"/>
    <w:rsid w:val="00AE7333"/>
    <w:rPr>
      <w:rFonts w:ascii="OpenSymbol" w:hAnsi="OpenSymbol" w:cs="OpenSymbol"/>
    </w:rPr>
  </w:style>
  <w:style w:type="character" w:customStyle="1" w:styleId="WW8Num3z0">
    <w:name w:val="WW8Num3z0"/>
    <w:rsid w:val="00AE7333"/>
    <w:rPr>
      <w:rFonts w:ascii="Symbol" w:hAnsi="Symbol" w:cs="OpenSymbol"/>
    </w:rPr>
  </w:style>
  <w:style w:type="character" w:customStyle="1" w:styleId="WW8Num3z1">
    <w:name w:val="WW8Num3z1"/>
    <w:rsid w:val="00AE7333"/>
    <w:rPr>
      <w:rFonts w:ascii="OpenSymbol" w:hAnsi="OpenSymbol" w:cs="OpenSymbol"/>
    </w:rPr>
  </w:style>
  <w:style w:type="character" w:customStyle="1" w:styleId="WW8Num4z0">
    <w:name w:val="WW8Num4z0"/>
    <w:rsid w:val="00AE7333"/>
    <w:rPr>
      <w:rFonts w:ascii="Symbol" w:hAnsi="Symbol" w:cs="OpenSymbol"/>
    </w:rPr>
  </w:style>
  <w:style w:type="character" w:customStyle="1" w:styleId="WW8Num4z1">
    <w:name w:val="WW8Num4z1"/>
    <w:rsid w:val="00AE7333"/>
    <w:rPr>
      <w:rFonts w:ascii="OpenSymbol" w:hAnsi="OpenSymbol" w:cs="OpenSymbol"/>
    </w:rPr>
  </w:style>
  <w:style w:type="character" w:customStyle="1" w:styleId="Fontepargpadro1">
    <w:name w:val="Fonte parág. padrão1"/>
    <w:rsid w:val="00AE7333"/>
  </w:style>
  <w:style w:type="character" w:styleId="Hyperlink">
    <w:name w:val="Hyperlink"/>
    <w:basedOn w:val="Fontepargpadro1"/>
    <w:rsid w:val="00AE7333"/>
    <w:rPr>
      <w:color w:val="0000FF"/>
      <w:u w:val="single"/>
    </w:rPr>
  </w:style>
  <w:style w:type="character" w:styleId="Nmerodepgina">
    <w:name w:val="page number"/>
    <w:basedOn w:val="Fontepargpadro1"/>
    <w:rsid w:val="00AE7333"/>
  </w:style>
  <w:style w:type="character" w:customStyle="1" w:styleId="TextodebaloChar">
    <w:name w:val="Texto de balão Char"/>
    <w:basedOn w:val="Fontepargpadro1"/>
    <w:rsid w:val="00AE7333"/>
    <w:rPr>
      <w:rFonts w:ascii="Tahoma" w:hAnsi="Tahoma" w:cs="Tahoma"/>
      <w:spacing w:val="22"/>
      <w:sz w:val="16"/>
      <w:szCs w:val="16"/>
    </w:rPr>
  </w:style>
  <w:style w:type="character" w:customStyle="1" w:styleId="ListLabel1">
    <w:name w:val="ListLabel 1"/>
    <w:rsid w:val="00AE7333"/>
    <w:rPr>
      <w:rFonts w:ascii="Times New Roman" w:hAnsi="Times New Roman" w:cs="Times New Roman"/>
    </w:rPr>
  </w:style>
  <w:style w:type="character" w:customStyle="1" w:styleId="Marcas">
    <w:name w:val="Marcas"/>
    <w:rsid w:val="00AE7333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AE7333"/>
    <w:pPr>
      <w:jc w:val="center"/>
    </w:pPr>
    <w:rPr>
      <w:b/>
      <w:spacing w:val="0"/>
    </w:rPr>
  </w:style>
  <w:style w:type="paragraph" w:styleId="Corpodetexto">
    <w:name w:val="Body Text"/>
    <w:basedOn w:val="Normal"/>
    <w:rsid w:val="00AE7333"/>
    <w:rPr>
      <w:b/>
      <w:sz w:val="20"/>
    </w:rPr>
  </w:style>
  <w:style w:type="paragraph" w:styleId="Lista">
    <w:name w:val="List"/>
    <w:basedOn w:val="Corpodetexto"/>
    <w:rsid w:val="00AE7333"/>
    <w:rPr>
      <w:rFonts w:cs="Mangal"/>
    </w:rPr>
  </w:style>
  <w:style w:type="paragraph" w:styleId="Legenda">
    <w:name w:val="caption"/>
    <w:basedOn w:val="Normal"/>
    <w:qFormat/>
    <w:rsid w:val="00AE73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E7333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rsid w:val="00AE7333"/>
    <w:pPr>
      <w:jc w:val="center"/>
    </w:pPr>
    <w:rPr>
      <w:rFonts w:ascii="Times New Roman" w:hAnsi="Times New Roman" w:cs="Times New Roman"/>
      <w:b/>
      <w:spacing w:val="0"/>
      <w:sz w:val="24"/>
    </w:rPr>
  </w:style>
  <w:style w:type="paragraph" w:styleId="Recuodecorpodetexto">
    <w:name w:val="Body Text Indent"/>
    <w:basedOn w:val="Normal"/>
    <w:rsid w:val="00AE7333"/>
    <w:pPr>
      <w:ind w:firstLine="1701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AE7333"/>
    <w:pPr>
      <w:ind w:left="3802"/>
    </w:pPr>
    <w:rPr>
      <w:b/>
      <w:i/>
      <w:sz w:val="22"/>
    </w:rPr>
  </w:style>
  <w:style w:type="paragraph" w:styleId="Rodap">
    <w:name w:val="footer"/>
    <w:basedOn w:val="Normal"/>
    <w:rsid w:val="00AE733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AE7333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AE7333"/>
    <w:rPr>
      <w:rFonts w:ascii="Tahoma" w:hAnsi="Tahoma" w:cs="Tahoma"/>
      <w:sz w:val="20"/>
    </w:rPr>
  </w:style>
  <w:style w:type="paragraph" w:customStyle="1" w:styleId="Recuodecorpodetexto31">
    <w:name w:val="Recuo de corpo de texto 31"/>
    <w:basedOn w:val="Normal"/>
    <w:rsid w:val="00AE7333"/>
    <w:pPr>
      <w:spacing w:line="360" w:lineRule="auto"/>
      <w:ind w:firstLine="709"/>
      <w:jc w:val="both"/>
    </w:pPr>
    <w:rPr>
      <w:rFonts w:ascii="Tahoma" w:hAnsi="Tahoma" w:cs="Tahoma"/>
      <w:sz w:val="20"/>
    </w:rPr>
  </w:style>
  <w:style w:type="paragraph" w:customStyle="1" w:styleId="Corpodetexto31">
    <w:name w:val="Corpo de texto 31"/>
    <w:basedOn w:val="Normal"/>
    <w:rsid w:val="00AE7333"/>
    <w:pPr>
      <w:jc w:val="both"/>
    </w:pPr>
    <w:rPr>
      <w:rFonts w:ascii="Tahoma" w:hAnsi="Tahoma" w:cs="Tahoma"/>
      <w:sz w:val="20"/>
    </w:rPr>
  </w:style>
  <w:style w:type="paragraph" w:styleId="Textodebalo">
    <w:name w:val="Balloon Text"/>
    <w:basedOn w:val="Normal"/>
    <w:rsid w:val="00AE733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E7333"/>
    <w:pPr>
      <w:suppressLineNumbers/>
    </w:pPr>
  </w:style>
  <w:style w:type="paragraph" w:customStyle="1" w:styleId="Ttulodetabela">
    <w:name w:val="Título de tabela"/>
    <w:basedOn w:val="Contedodatabela"/>
    <w:rsid w:val="00AE733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DO CAFF</dc:creator>
  <cp:lastModifiedBy>Guilherme Clemente Kondach</cp:lastModifiedBy>
  <cp:revision>7</cp:revision>
  <cp:lastPrinted>2018-01-03T19:22:00Z</cp:lastPrinted>
  <dcterms:created xsi:type="dcterms:W3CDTF">2023-11-01T14:43:00Z</dcterms:created>
  <dcterms:modified xsi:type="dcterms:W3CDTF">2023-11-09T18:04:00Z</dcterms:modified>
</cp:coreProperties>
</file>